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6B" w:rsidRPr="009F226B" w:rsidRDefault="009F226B" w:rsidP="009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9F226B" w:rsidRPr="009F226B" w:rsidRDefault="009F226B" w:rsidP="009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F22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NAME</w:t>
      </w:r>
      <w:r w:rsidRPr="009F22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</w:t>
      </w:r>
      <w:r w:rsidRPr="00FA678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add here your </w:t>
      </w:r>
      <w:r w:rsidRPr="00FA678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name</w:t>
      </w:r>
      <w:r w:rsidRPr="00FA678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and the </w:t>
      </w:r>
      <w:r w:rsidRPr="00FA678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date</w:t>
      </w:r>
    </w:p>
    <w:p w:rsidR="009F226B" w:rsidRDefault="009F226B" w:rsidP="009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9F226B" w:rsidRDefault="009F226B" w:rsidP="00487402">
      <w:pP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487402" w:rsidRPr="00AF3C63" w:rsidRDefault="009B54D8" w:rsidP="00487402">
      <w:pP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Student</w:t>
      </w:r>
      <w:r w:rsidR="00AC47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 references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to justify</w:t>
      </w:r>
      <w:r w:rsidR="00AC47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 the required </w:t>
      </w:r>
      <w:r w:rsidR="00606393" w:rsidRPr="00AF3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P</w:t>
      </w:r>
      <w:r w:rsidR="00487402" w:rsidRPr="00AF3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re</w:t>
      </w:r>
      <w:r w:rsidR="00606393" w:rsidRPr="00AF3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-R</w:t>
      </w:r>
      <w:r w:rsidR="00AF3C63" w:rsidRPr="00AF3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equisites </w:t>
      </w:r>
    </w:p>
    <w:p w:rsidR="00AC47BB" w:rsidRDefault="00AC47BB" w:rsidP="00487402">
      <w:pP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C47BB" w:rsidRDefault="00AC47BB" w:rsidP="00487402">
      <w:pP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List in this table the lectures you ha</w:t>
      </w:r>
      <w:r w:rsidR="009B54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that fit with the </w:t>
      </w:r>
      <w:r w:rsidR="009B54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following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Pre-requisites</w:t>
      </w:r>
      <w:r w:rsidR="009B54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9B54D8" w:rsidRDefault="00ED7E92" w:rsidP="00487402">
      <w:pP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 specific, give</w:t>
      </w:r>
      <w:r w:rsidR="009B54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name of courses, year (such as 2</w:t>
      </w:r>
      <w:r w:rsidR="009B54D8" w:rsidRPr="009B54D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nd</w:t>
      </w:r>
      <w:r w:rsidR="009B54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year of Bachelor) and </w:t>
      </w:r>
      <w:r w:rsidR="00305F3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most import is the </w:t>
      </w:r>
      <w:proofErr w:type="spellStart"/>
      <w:r w:rsidR="009B54D8" w:rsidRPr="00305F3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the</w:t>
      </w:r>
      <w:proofErr w:type="spellEnd"/>
      <w:r w:rsidR="009B54D8" w:rsidRPr="00305F3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 xml:space="preserve"> content</w:t>
      </w:r>
      <w:r w:rsidR="00305F3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(10-30 lines)</w:t>
      </w:r>
      <w:r w:rsidR="009B54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305F3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You can copy the Table </w:t>
      </w:r>
      <w:r w:rsidR="0080736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content if relevant.</w:t>
      </w:r>
    </w:p>
    <w:p w:rsidR="009B54D8" w:rsidRPr="00FA6783" w:rsidRDefault="009B54D8" w:rsidP="00807362">
      <w:pPr>
        <w:tabs>
          <w:tab w:val="right" w:pos="1031"/>
        </w:tabs>
        <w:spacing w:before="120"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678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more important </w:t>
      </w:r>
      <w:r w:rsidR="00FA678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expected </w:t>
      </w:r>
      <w:r w:rsidRPr="00FA678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prerequisites are </w:t>
      </w:r>
      <w:r w:rsidRPr="00FA6783">
        <w:rPr>
          <w:rFonts w:ascii="Times New Roman" w:hAnsi="Times New Roman" w:cs="Times New Roman"/>
          <w:b/>
          <w:i/>
          <w:color w:val="FF0000"/>
          <w:sz w:val="24"/>
          <w:szCs w:val="24"/>
        </w:rPr>
        <w:t>Solid mechanics,</w:t>
      </w:r>
      <w:r w:rsidRPr="00FA67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05F31">
        <w:rPr>
          <w:rFonts w:ascii="Times New Roman" w:hAnsi="Times New Roman" w:cs="Times New Roman"/>
          <w:b/>
          <w:i/>
          <w:color w:val="FF0000"/>
          <w:sz w:val="24"/>
          <w:szCs w:val="24"/>
        </w:rPr>
        <w:t>Strength</w:t>
      </w:r>
      <w:r w:rsidRPr="00FA678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of materials, Fluid mechanics</w:t>
      </w:r>
      <w:r w:rsidR="00FA6783" w:rsidRPr="00FA6783">
        <w:rPr>
          <w:rFonts w:ascii="Times New Roman" w:hAnsi="Times New Roman" w:cs="Times New Roman"/>
          <w:b/>
          <w:i/>
          <w:color w:val="FF0000"/>
          <w:sz w:val="24"/>
          <w:szCs w:val="24"/>
        </w:rPr>
        <w:t>, Dynamics of Mechanical Systems and some basic programming as MATLAB</w:t>
      </w:r>
    </w:p>
    <w:p w:rsidR="009B54D8" w:rsidRPr="00807362" w:rsidRDefault="009B54D8" w:rsidP="00487402">
      <w:pP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C47BB" w:rsidTr="00AC47BB">
        <w:tc>
          <w:tcPr>
            <w:tcW w:w="9622" w:type="dxa"/>
          </w:tcPr>
          <w:p w:rsidR="00AC47BB" w:rsidRPr="00AC47BB" w:rsidRDefault="00AC47BB" w:rsidP="00FA6783">
            <w:pPr>
              <w:pStyle w:val="ListParagraph"/>
              <w:numPr>
                <w:ilvl w:val="0"/>
                <w:numId w:val="8"/>
              </w:numPr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C4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Fundamental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courses in</w:t>
            </w:r>
            <w:r w:rsidRPr="00AC4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Mathematics </w:t>
            </w:r>
          </w:p>
          <w:p w:rsidR="00AC47BB" w:rsidRDefault="00AC47BB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the lectures you had in this topic. </w:t>
            </w:r>
            <w:r w:rsidRPr="00FA678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Give details of the content (table of content or abstract)</w:t>
            </w:r>
          </w:p>
          <w:p w:rsidR="00AC47BB" w:rsidRDefault="00AC47BB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2CF4" w:rsidRDefault="00B62CF4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2CF4" w:rsidRDefault="00B62CF4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Default="00AC47BB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Pr="00AC47BB" w:rsidRDefault="00AC47BB" w:rsidP="00AC47BB">
            <w:pPr>
              <w:suppressAutoHyphens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47BB" w:rsidTr="00AC47BB">
        <w:tc>
          <w:tcPr>
            <w:tcW w:w="9622" w:type="dxa"/>
          </w:tcPr>
          <w:p w:rsidR="00AC47BB" w:rsidRPr="00AC47BB" w:rsidRDefault="00AC47BB" w:rsidP="00FA6783">
            <w:pPr>
              <w:pStyle w:val="ListParagraph"/>
              <w:numPr>
                <w:ilvl w:val="0"/>
                <w:numId w:val="8"/>
              </w:numPr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Fundamental courses in </w:t>
            </w:r>
            <w:r w:rsidRPr="00AC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Numerical </w:t>
            </w:r>
            <w:r w:rsidR="0016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Methods</w:t>
            </w:r>
          </w:p>
          <w:p w:rsidR="00AC47BB" w:rsidRPr="00FA6783" w:rsidRDefault="00AC47BB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C4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the lectures you had in this topic. </w:t>
            </w:r>
            <w:r w:rsidRPr="00FA678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Give details of the content (table of content or abstract)</w:t>
            </w:r>
          </w:p>
          <w:p w:rsidR="00AC47BB" w:rsidRPr="00E729CC" w:rsidRDefault="00FA6783" w:rsidP="00FA6783">
            <w:pPr>
              <w:suppressAutoHyphens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729CC">
              <w:rPr>
                <w:rFonts w:ascii="Times New Roman" w:hAnsi="Times New Roman" w:cs="Times New Roman"/>
                <w:sz w:val="20"/>
                <w:szCs w:val="20"/>
              </w:rPr>
              <w:t>Expected topics (not exhaustively) include: Linear systems</w:t>
            </w:r>
            <w:r w:rsidR="00E729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3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9CC">
              <w:rPr>
                <w:rFonts w:ascii="Times New Roman" w:hAnsi="Times New Roman" w:cs="Times New Roman"/>
                <w:sz w:val="20"/>
                <w:szCs w:val="20"/>
              </w:rPr>
              <w:t xml:space="preserve">Gauss-Seidel, Simpson’s formula, </w:t>
            </w:r>
            <w:proofErr w:type="spellStart"/>
            <w:r w:rsidRPr="00E729CC">
              <w:rPr>
                <w:rFonts w:ascii="Times New Roman" w:hAnsi="Times New Roman" w:cs="Times New Roman"/>
                <w:sz w:val="20"/>
                <w:szCs w:val="20"/>
              </w:rPr>
              <w:t>Runge</w:t>
            </w:r>
            <w:proofErr w:type="spellEnd"/>
            <w:r w:rsidRPr="00E72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29CC">
              <w:rPr>
                <w:rFonts w:ascii="Times New Roman" w:hAnsi="Times New Roman" w:cs="Times New Roman"/>
                <w:sz w:val="20"/>
                <w:szCs w:val="20"/>
              </w:rPr>
              <w:t>Kutta</w:t>
            </w:r>
            <w:proofErr w:type="spellEnd"/>
            <w:r w:rsidRPr="00E729CC">
              <w:rPr>
                <w:rFonts w:ascii="Times New Roman" w:hAnsi="Times New Roman" w:cs="Times New Roman"/>
                <w:sz w:val="20"/>
                <w:szCs w:val="20"/>
              </w:rPr>
              <w:t>, …)</w:t>
            </w:r>
            <w:proofErr w:type="gramEnd"/>
            <w:r w:rsidR="0073397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62CF4" w:rsidRDefault="00B62CF4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2CF4" w:rsidRDefault="00B62CF4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2CF4" w:rsidRDefault="00B62CF4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2CF4" w:rsidRDefault="00B62CF4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Pr="00AC47BB" w:rsidRDefault="00AC47BB" w:rsidP="00487402">
            <w:pPr>
              <w:tabs>
                <w:tab w:val="right" w:pos="103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7BB" w:rsidTr="00AC47BB">
        <w:tc>
          <w:tcPr>
            <w:tcW w:w="9622" w:type="dxa"/>
          </w:tcPr>
          <w:p w:rsidR="00AC47BB" w:rsidRPr="00235E6E" w:rsidRDefault="00AC47BB" w:rsidP="00FA6783">
            <w:pPr>
              <w:pStyle w:val="ListParagraph"/>
              <w:numPr>
                <w:ilvl w:val="0"/>
                <w:numId w:val="8"/>
              </w:numPr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Fundamental courses in </w:t>
            </w:r>
            <w:r w:rsidRPr="0023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Physics</w:t>
            </w:r>
          </w:p>
          <w:p w:rsidR="00AC47BB" w:rsidRPr="00235E6E" w:rsidRDefault="00AC47BB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the lectures you had in this topic. </w:t>
            </w:r>
            <w:r w:rsidRPr="00FA678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Give details of the content (table of content or abstract)</w:t>
            </w:r>
          </w:p>
          <w:p w:rsidR="00AC47BB" w:rsidRPr="00235E6E" w:rsidRDefault="00AC47BB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Pr="00235E6E" w:rsidRDefault="00AC47BB" w:rsidP="00FA6783">
            <w:pPr>
              <w:tabs>
                <w:tab w:val="right" w:pos="1031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2CF4" w:rsidRPr="00235E6E" w:rsidRDefault="00B62CF4" w:rsidP="00FA6783">
            <w:pPr>
              <w:tabs>
                <w:tab w:val="right" w:pos="1031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2CF4" w:rsidRPr="00235E6E" w:rsidRDefault="00B62CF4" w:rsidP="00FA6783">
            <w:pPr>
              <w:tabs>
                <w:tab w:val="right" w:pos="1031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4D8" w:rsidRPr="00235E6E" w:rsidRDefault="009B54D8" w:rsidP="00FA6783">
            <w:pPr>
              <w:tabs>
                <w:tab w:val="right" w:pos="1031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4D8" w:rsidRPr="00235E6E" w:rsidRDefault="009B54D8" w:rsidP="00FA6783">
            <w:pPr>
              <w:tabs>
                <w:tab w:val="right" w:pos="1031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4D8" w:rsidRPr="00235E6E" w:rsidRDefault="009B54D8" w:rsidP="00FA6783">
            <w:pPr>
              <w:tabs>
                <w:tab w:val="right" w:pos="1031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7BB" w:rsidRPr="00235E6E" w:rsidRDefault="00AC47BB" w:rsidP="00487402">
            <w:pPr>
              <w:tabs>
                <w:tab w:val="right" w:pos="103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7BB" w:rsidTr="00AC47BB">
        <w:tc>
          <w:tcPr>
            <w:tcW w:w="9622" w:type="dxa"/>
          </w:tcPr>
          <w:p w:rsidR="00AC47BB" w:rsidRPr="00235E6E" w:rsidRDefault="00AC47BB" w:rsidP="00FA6783">
            <w:pPr>
              <w:pStyle w:val="ListParagraph"/>
              <w:numPr>
                <w:ilvl w:val="0"/>
                <w:numId w:val="8"/>
              </w:numPr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Fundamental courses in </w:t>
            </w:r>
            <w:r w:rsidRPr="0023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Thermodynamics</w:t>
            </w:r>
            <w:r w:rsidR="00235E6E" w:rsidRPr="0023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 Heat Transfer</w:t>
            </w:r>
          </w:p>
          <w:p w:rsidR="00AC47BB" w:rsidRPr="00235E6E" w:rsidRDefault="00AC47BB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the lectures you had in this topic. </w:t>
            </w:r>
            <w:r w:rsidRPr="00FA678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Give details of the content (table of content or abstract)</w:t>
            </w:r>
          </w:p>
          <w:p w:rsidR="00AC47BB" w:rsidRPr="00B813C8" w:rsidRDefault="00B813C8" w:rsidP="00B813C8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See more info on:  </w:t>
            </w:r>
            <w:hyperlink r:id="rId7" w:history="1">
              <w:r w:rsidR="002462E4">
                <w:rPr>
                  <w:rStyle w:val="Hyperlink"/>
                  <w:rFonts w:ascii="Helvetica" w:hAnsi="Helvetica" w:cs="Arial"/>
                  <w:sz w:val="21"/>
                  <w:szCs w:val="21"/>
                </w:rPr>
                <w:t>http://progcours.ulg.ac.be/cocoon/en/cours/MECA0445-2.html</w:t>
              </w:r>
            </w:hyperlink>
          </w:p>
          <w:p w:rsidR="009B54D8" w:rsidRPr="00235E6E" w:rsidRDefault="009B54D8" w:rsidP="00FA6783">
            <w:pPr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Default="00AC47BB" w:rsidP="00FA6783">
            <w:pPr>
              <w:tabs>
                <w:tab w:val="right" w:pos="1031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3C8" w:rsidRPr="00235E6E" w:rsidRDefault="00B813C8" w:rsidP="00FA6783">
            <w:pPr>
              <w:tabs>
                <w:tab w:val="right" w:pos="1031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4D8" w:rsidRDefault="009B54D8" w:rsidP="00487402">
            <w:pPr>
              <w:tabs>
                <w:tab w:val="right" w:pos="103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3C8" w:rsidRPr="00235E6E" w:rsidRDefault="00B813C8" w:rsidP="00487402">
            <w:pPr>
              <w:tabs>
                <w:tab w:val="right" w:pos="103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7BB" w:rsidTr="00AC47BB">
        <w:tc>
          <w:tcPr>
            <w:tcW w:w="9622" w:type="dxa"/>
          </w:tcPr>
          <w:p w:rsidR="00AC47BB" w:rsidRPr="00E729CC" w:rsidRDefault="00AC47BB" w:rsidP="00FA6783">
            <w:pPr>
              <w:pStyle w:val="ListParagraph"/>
              <w:numPr>
                <w:ilvl w:val="0"/>
                <w:numId w:val="8"/>
              </w:numPr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7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Fundamental courses in </w:t>
            </w:r>
            <w:r w:rsidRPr="00AC4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Solid </w:t>
            </w:r>
            <w:r w:rsidR="00AB1D7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C47BB">
              <w:rPr>
                <w:rFonts w:ascii="Times New Roman" w:hAnsi="Times New Roman" w:cs="Times New Roman"/>
                <w:b/>
                <w:sz w:val="24"/>
                <w:szCs w:val="24"/>
              </w:rPr>
              <w:t>echanics,</w:t>
            </w:r>
          </w:p>
          <w:p w:rsidR="00AC47BB" w:rsidRDefault="00AC47BB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the lectures you had in this topic. </w:t>
            </w:r>
            <w:r w:rsidRPr="00E729C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Give details of the content (table of content or abstract)</w:t>
            </w:r>
          </w:p>
          <w:p w:rsidR="00E729CC" w:rsidRDefault="00E729CC" w:rsidP="00807362">
            <w:pPr>
              <w:pStyle w:val="ListParagraph"/>
              <w:suppressAutoHyphens/>
              <w:ind w:left="426"/>
              <w:jc w:val="both"/>
              <w:rPr>
                <w:rFonts w:ascii="Source Sans Pro" w:hAnsi="Source Sans Pro" w:cs="Arial"/>
                <w:sz w:val="21"/>
                <w:szCs w:val="21"/>
              </w:rPr>
            </w:pPr>
            <w:r w:rsidRPr="00E729CC">
              <w:rPr>
                <w:rFonts w:ascii="Times New Roman" w:hAnsi="Times New Roman" w:cs="Times New Roman"/>
                <w:sz w:val="20"/>
                <w:szCs w:val="20"/>
              </w:rPr>
              <w:t xml:space="preserve">Expected topics (not exhaustively) include: </w:t>
            </w:r>
            <w:r w:rsidRPr="00E729CC">
              <w:rPr>
                <w:rFonts w:ascii="Source Sans Pro" w:hAnsi="Source Sans Pro" w:cs="Arial"/>
                <w:sz w:val="21"/>
                <w:szCs w:val="21"/>
              </w:rPr>
              <w:t xml:space="preserve">Solid Mechanics: concept of stress tensor, strain tensor, material's constitutive law, Hooke's law, deformation energy and link with thermodynamics, virtual work principle and energy theorems, isotropic linear elasticity theory </w:t>
            </w:r>
            <w:r>
              <w:rPr>
                <w:rFonts w:ascii="Source Sans Pro" w:hAnsi="Source Sans Pro" w:cs="Arial"/>
                <w:sz w:val="21"/>
                <w:szCs w:val="21"/>
              </w:rPr>
              <w:t>, …</w:t>
            </w:r>
          </w:p>
          <w:p w:rsidR="006826EA" w:rsidRDefault="006826EA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more info on </w:t>
            </w:r>
            <w:hyperlink r:id="rId8" w:history="1">
              <w:r w:rsidR="002462E4">
                <w:rPr>
                  <w:rStyle w:val="Hyperlink"/>
                  <w:rFonts w:ascii="Helvetica" w:hAnsi="Helvetica" w:cs="Arial"/>
                  <w:sz w:val="21"/>
                  <w:szCs w:val="21"/>
                </w:rPr>
                <w:t>http://progcours.ulg.ac.be/cocoon/en/cours/MECA0012-6.htm</w:t>
              </w:r>
            </w:hyperlink>
            <w:r w:rsidR="002462E4">
              <w:rPr>
                <w:rFonts w:ascii="Helvetica" w:hAnsi="Helvetica" w:cs="Arial"/>
                <w:color w:val="444444"/>
                <w:sz w:val="21"/>
                <w:szCs w:val="21"/>
              </w:rPr>
              <w:t>l </w:t>
            </w: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826EA" w:rsidRDefault="006826EA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826EA" w:rsidRDefault="006826EA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826EA" w:rsidRDefault="006826EA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826EA" w:rsidRDefault="006826EA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Default="00AC47BB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Default="00AC47BB" w:rsidP="00AC47BB">
            <w:pPr>
              <w:pStyle w:val="ListParagraph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47BB" w:rsidTr="00AC47BB">
        <w:tc>
          <w:tcPr>
            <w:tcW w:w="9622" w:type="dxa"/>
          </w:tcPr>
          <w:p w:rsidR="00AC47BB" w:rsidRPr="00AC47BB" w:rsidRDefault="00AC47BB" w:rsidP="00FA6783">
            <w:pPr>
              <w:pStyle w:val="ListParagraph"/>
              <w:numPr>
                <w:ilvl w:val="0"/>
                <w:numId w:val="8"/>
              </w:numPr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Fundamental courses in </w:t>
            </w:r>
            <w:r w:rsidR="00E72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Strength</w:t>
            </w:r>
            <w:r w:rsidR="00AB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materials </w:t>
            </w:r>
            <w:r w:rsidR="00192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Mechanics of Materials</w:t>
            </w:r>
          </w:p>
          <w:p w:rsidR="00E729CC" w:rsidRDefault="00AC47BB" w:rsidP="00E729CC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C4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the lectures you had in this topic. </w:t>
            </w:r>
            <w:r w:rsidRPr="00E729C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Give details of the content (table of content or abstract)</w:t>
            </w:r>
          </w:p>
          <w:p w:rsidR="00E729CC" w:rsidRPr="00E729CC" w:rsidRDefault="00E729CC" w:rsidP="00807362">
            <w:pPr>
              <w:pStyle w:val="ListParagraph"/>
              <w:suppressAutoHyphens/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29CC">
              <w:rPr>
                <w:rFonts w:ascii="Times New Roman" w:hAnsi="Times New Roman" w:cs="Times New Roman"/>
                <w:sz w:val="20"/>
                <w:szCs w:val="20"/>
              </w:rPr>
              <w:t xml:space="preserve">Expected topics (not exhaustively) include:  </w:t>
            </w:r>
            <w:r w:rsidR="0002023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properties; L</w:t>
            </w:r>
            <w:r w:rsidRPr="00E729CC">
              <w:rPr>
                <w:rFonts w:ascii="Times New Roman" w:eastAsia="Times New Roman" w:hAnsi="Times New Roman" w:cs="Times New Roman"/>
                <w:sz w:val="20"/>
                <w:szCs w:val="20"/>
              </w:rPr>
              <w:t>ink between 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stresses and the deformations</w:t>
            </w:r>
            <w:r w:rsidRPr="00E72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Beam </w:t>
            </w:r>
            <w:r w:rsidR="00020239">
              <w:rPr>
                <w:rFonts w:ascii="Times New Roman" w:eastAsia="Times New Roman" w:hAnsi="Times New Roman" w:cs="Times New Roman"/>
                <w:sz w:val="20"/>
                <w:szCs w:val="20"/>
              </w:rPr>
              <w:t>theory</w:t>
            </w:r>
            <w:r w:rsidRPr="00E729CC">
              <w:rPr>
                <w:rFonts w:ascii="Times New Roman" w:eastAsia="Times New Roman" w:hAnsi="Times New Roman" w:cs="Times New Roman"/>
                <w:sz w:val="20"/>
                <w:szCs w:val="20"/>
              </w:rPr>
              <w:t>, Calculation of internal forces in a structure constituted of beams (bending and shear force diagrams), Calculation of internal forces in a truss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…</w:t>
            </w:r>
          </w:p>
          <w:p w:rsidR="00AC47BB" w:rsidRPr="00E729CC" w:rsidRDefault="00E729CC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29CC">
              <w:rPr>
                <w:rFonts w:ascii="Times New Roman" w:hAnsi="Times New Roman" w:cs="Times New Roman"/>
                <w:sz w:val="20"/>
                <w:szCs w:val="20"/>
              </w:rPr>
              <w:t xml:space="preserve">See more info on  </w:t>
            </w:r>
            <w:hyperlink r:id="rId9" w:history="1">
              <w:r w:rsidRPr="00E729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http://progcours.ulg.ac.be/cocoon/en/cours/MECA0001-2.html</w:t>
              </w:r>
            </w:hyperlink>
          </w:p>
          <w:p w:rsidR="00AC47BB" w:rsidRDefault="00AC47BB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5E6E" w:rsidRDefault="00235E6E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5E6E" w:rsidRDefault="00235E6E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Default="00AC47BB" w:rsidP="00AC47BB">
            <w:pPr>
              <w:pStyle w:val="ListParagraph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47BB" w:rsidTr="00AC47BB">
        <w:tc>
          <w:tcPr>
            <w:tcW w:w="9622" w:type="dxa"/>
          </w:tcPr>
          <w:p w:rsidR="00AC47BB" w:rsidRPr="00AC47BB" w:rsidRDefault="00AC47BB" w:rsidP="00FA6783">
            <w:pPr>
              <w:pStyle w:val="ListParagraph"/>
              <w:numPr>
                <w:ilvl w:val="0"/>
                <w:numId w:val="8"/>
              </w:numPr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Fundamental courses in </w:t>
            </w:r>
            <w:r w:rsidR="008E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48C1" w:rsidRPr="00C51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Fluid mechanics</w:t>
            </w:r>
            <w:r w:rsidR="008E48C1" w:rsidRPr="00C5175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C47BB" w:rsidRDefault="00AC47BB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the lectures you had in this topic. </w:t>
            </w:r>
            <w:r w:rsidRPr="00E729C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Give details of the content (table of content or abstract)</w:t>
            </w:r>
          </w:p>
          <w:p w:rsidR="006826EA" w:rsidRPr="006826EA" w:rsidRDefault="006826EA" w:rsidP="006826EA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more info on </w:t>
            </w:r>
            <w:hyperlink r:id="rId10" w:history="1">
              <w:r w:rsidR="002462E4">
                <w:rPr>
                  <w:rStyle w:val="Hyperlink"/>
                  <w:rFonts w:ascii="Helvetica" w:hAnsi="Helvetica" w:cs="Arial"/>
                  <w:sz w:val="21"/>
                  <w:szCs w:val="21"/>
                </w:rPr>
                <w:t>http://progcours.ulg.ac.be/cocoon/en/cours/MECA0025-3.html</w:t>
              </w:r>
            </w:hyperlink>
            <w:r w:rsidR="002462E4">
              <w:rPr>
                <w:rFonts w:ascii="Helvetica" w:hAnsi="Helvetica" w:cs="Arial"/>
                <w:color w:val="444444"/>
                <w:sz w:val="21"/>
                <w:szCs w:val="21"/>
              </w:rPr>
              <w:t xml:space="preserve">  </w:t>
            </w:r>
          </w:p>
          <w:p w:rsidR="00AC47BB" w:rsidRDefault="00AC47BB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Default="00AC47BB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Default="00AC47BB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54D8" w:rsidRDefault="009B54D8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47BB" w:rsidRDefault="00AC47BB" w:rsidP="00AC47BB">
            <w:pPr>
              <w:pStyle w:val="ListParagraph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E6E" w:rsidTr="00AC47BB">
        <w:tc>
          <w:tcPr>
            <w:tcW w:w="9622" w:type="dxa"/>
          </w:tcPr>
          <w:p w:rsidR="00235E6E" w:rsidRPr="00235E6E" w:rsidRDefault="00235E6E" w:rsidP="00FA6783">
            <w:pPr>
              <w:pStyle w:val="ListParagraph"/>
              <w:numPr>
                <w:ilvl w:val="0"/>
                <w:numId w:val="8"/>
              </w:numPr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Courses in </w:t>
            </w:r>
            <w:r w:rsidR="00E729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Dynamics of M</w:t>
            </w:r>
            <w:r w:rsidRPr="00235E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echanical systems,</w:t>
            </w:r>
          </w:p>
          <w:p w:rsidR="00235E6E" w:rsidRPr="00235E6E" w:rsidRDefault="00235E6E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the lectures you had in this topic. </w:t>
            </w:r>
            <w:r w:rsidRPr="00E729C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Give details of the content (table of content or abstract)</w:t>
            </w:r>
          </w:p>
          <w:p w:rsidR="00235E6E" w:rsidRPr="00E729CC" w:rsidRDefault="00E729CC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29CC">
              <w:rPr>
                <w:rFonts w:ascii="Times New Roman" w:hAnsi="Times New Roman" w:cs="Times New Roman"/>
                <w:sz w:val="20"/>
                <w:szCs w:val="20"/>
              </w:rPr>
              <w:t>Expected topics (not exhaustively) include:  Single degree-of-freedom system</w:t>
            </w:r>
          </w:p>
          <w:p w:rsidR="00235E6E" w:rsidRPr="002462E4" w:rsidRDefault="006826EA" w:rsidP="002462E4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more info on </w:t>
            </w:r>
            <w:r w:rsidR="002462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1" w:history="1">
              <w:r w:rsidR="002462E4" w:rsidRPr="002462E4">
                <w:rPr>
                  <w:rStyle w:val="Hyperlink"/>
                  <w:rFonts w:ascii="Helvetica" w:hAnsi="Helvetica" w:cs="Arial"/>
                  <w:sz w:val="21"/>
                  <w:szCs w:val="21"/>
                </w:rPr>
                <w:t>http://progcours.ulg.ac.be/cocoon/en/cours/MECA0155-2.html</w:t>
              </w:r>
            </w:hyperlink>
          </w:p>
          <w:p w:rsidR="00235E6E" w:rsidRDefault="00235E6E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E6E" w:rsidRDefault="00235E6E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E6E" w:rsidRDefault="00235E6E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E6E" w:rsidRDefault="00235E6E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E6E" w:rsidRDefault="00235E6E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E6E" w:rsidRDefault="00235E6E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26EA" w:rsidRDefault="006826EA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26EA" w:rsidRDefault="006826EA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62E4" w:rsidRDefault="002462E4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62E4" w:rsidRDefault="002462E4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E6E" w:rsidRPr="00235E6E" w:rsidRDefault="00235E6E" w:rsidP="00235E6E">
            <w:pPr>
              <w:pStyle w:val="ListParagraph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1C55" w:rsidTr="00AC47BB">
        <w:tc>
          <w:tcPr>
            <w:tcW w:w="9622" w:type="dxa"/>
          </w:tcPr>
          <w:p w:rsidR="00301C55" w:rsidRDefault="0041676B" w:rsidP="00FA6783">
            <w:pPr>
              <w:pStyle w:val="ListParagraph"/>
              <w:numPr>
                <w:ilvl w:val="0"/>
                <w:numId w:val="8"/>
              </w:numPr>
              <w:suppressAutoHyphens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Experience in programming</w:t>
            </w:r>
            <w:r w:rsidR="00807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80736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75171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807362">
              <w:rPr>
                <w:rFonts w:ascii="Times New Roman" w:hAnsi="Times New Roman" w:cs="Times New Roman"/>
                <w:i/>
                <w:sz w:val="24"/>
                <w:szCs w:val="24"/>
              </w:rPr>
              <w:t>tlab</w:t>
            </w:r>
            <w:proofErr w:type="spellEnd"/>
            <w:r w:rsidR="008073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3397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01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3976">
              <w:rPr>
                <w:rFonts w:ascii="Times New Roman" w:hAnsi="Times New Roman" w:cs="Times New Roman"/>
                <w:i/>
                <w:sz w:val="24"/>
                <w:szCs w:val="24"/>
              </w:rPr>
              <w:t>Finite Element Method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Programing code</w:t>
            </w:r>
            <w:r w:rsidR="00733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CAD</w:t>
            </w:r>
            <w:r w:rsidR="008073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1C55" w:rsidRPr="00733976" w:rsidRDefault="00301C55" w:rsidP="00FA6783">
            <w:pPr>
              <w:pStyle w:val="ListParagraph"/>
              <w:suppressAutoHyphens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976">
              <w:rPr>
                <w:rFonts w:ascii="Times New Roman" w:hAnsi="Times New Roman" w:cs="Times New Roman"/>
                <w:i/>
                <w:sz w:val="20"/>
                <w:szCs w:val="20"/>
              </w:rPr>
              <w:t>Please list your experience in</w:t>
            </w:r>
            <w:r w:rsidR="0080736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33976" w:rsidRPr="00733976" w:rsidRDefault="00733976" w:rsidP="00301C55">
            <w:pPr>
              <w:pStyle w:val="ListParagraph"/>
              <w:numPr>
                <w:ilvl w:val="0"/>
                <w:numId w:val="10"/>
              </w:numPr>
              <w:suppressAutoHyphens/>
              <w:ind w:left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Programming </w:t>
            </w:r>
            <w:r w:rsidR="00301C55" w:rsidRPr="00733976">
              <w:rPr>
                <w:rFonts w:ascii="Times New Roman" w:hAnsi="Times New Roman" w:cs="Times New Roman"/>
                <w:i/>
                <w:sz w:val="20"/>
                <w:szCs w:val="20"/>
              </w:rPr>
              <w:t>(coding), using for instance MATLA</w:t>
            </w:r>
            <w:r w:rsidR="00885D6D" w:rsidRPr="00733976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301C55" w:rsidRPr="00733976">
              <w:rPr>
                <w:rFonts w:ascii="Times New Roman" w:hAnsi="Times New Roman" w:cs="Times New Roman"/>
                <w:i/>
                <w:sz w:val="20"/>
                <w:szCs w:val="20"/>
              </w:rPr>
              <w:t>, C</w:t>
            </w:r>
            <w:r w:rsidR="00301C55" w:rsidRPr="0073397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++</w:t>
            </w:r>
            <w:r w:rsidR="00301C55" w:rsidRPr="0073397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85D6D" w:rsidRPr="00733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885D6D" w:rsidRPr="00733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Python, </w:t>
            </w:r>
            <w:r w:rsidR="0029048A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="0080736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8073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Note that MATLAB will be used in several courses;</w:t>
            </w:r>
          </w:p>
          <w:p w:rsidR="00733976" w:rsidRPr="00733976" w:rsidRDefault="0029048A" w:rsidP="00301C55">
            <w:pPr>
              <w:pStyle w:val="ListParagraph"/>
              <w:numPr>
                <w:ilvl w:val="0"/>
                <w:numId w:val="10"/>
              </w:numPr>
              <w:suppressAutoHyphens/>
              <w:ind w:left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Finite Element Method :  A</w:t>
            </w:r>
            <w:r w:rsidR="00733976" w:rsidRPr="00733976">
              <w:rPr>
                <w:rFonts w:ascii="Times New Roman" w:hAnsi="Times New Roman" w:cs="Times New Roman"/>
                <w:i/>
                <w:sz w:val="20"/>
                <w:szCs w:val="20"/>
              </w:rPr>
              <w:t>ppreciated but not mandatory</w:t>
            </w:r>
            <w:r w:rsidR="0080736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01C55" w:rsidRPr="00733976" w:rsidRDefault="00885D6D" w:rsidP="00301C55">
            <w:pPr>
              <w:pStyle w:val="ListParagraph"/>
              <w:numPr>
                <w:ilvl w:val="0"/>
                <w:numId w:val="10"/>
              </w:numPr>
              <w:suppressAutoHyphens/>
              <w:ind w:left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97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CAD tool is </w:t>
            </w:r>
            <w:r w:rsidR="00301C55" w:rsidRPr="0073397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highly relevant (but not mandatory)</w:t>
            </w:r>
            <w:r w:rsidR="008073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01C55" w:rsidRDefault="00301C55" w:rsidP="00301C5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976" w:rsidRDefault="00733976" w:rsidP="00301C5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976" w:rsidRDefault="00733976" w:rsidP="00301C5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976" w:rsidRDefault="00733976" w:rsidP="00301C5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976" w:rsidRDefault="00733976" w:rsidP="00301C5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733976" w:rsidRDefault="00733976" w:rsidP="00301C5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976" w:rsidRPr="00301C55" w:rsidRDefault="00733976" w:rsidP="00301C5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C47BB" w:rsidRDefault="00AC47BB" w:rsidP="00487402">
      <w:pPr>
        <w:tabs>
          <w:tab w:val="right" w:pos="10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D440E0" w:rsidRDefault="00D440E0" w:rsidP="004874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DC6" w:rsidRPr="00235E6E" w:rsidRDefault="00235E6E" w:rsidP="00606393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35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Please add here any explanations, you feel suitable to justify the requested prerequisites</w:t>
      </w:r>
    </w:p>
    <w:p w:rsidR="00235E6E" w:rsidRPr="00F32211" w:rsidRDefault="00235E6E" w:rsidP="00606393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B2E20" w:rsidRDefault="00F32211" w:rsidP="00606393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322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English B2 LEVEL is required (TOEFL) or equivalent</w:t>
      </w:r>
      <w:r w:rsidR="005B2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235E6E" w:rsidRPr="005B2E20" w:rsidRDefault="005B2E20" w:rsidP="00606393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B2E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(B1 may be accepted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based on an</w:t>
      </w:r>
      <w:r w:rsidRPr="005B2E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interview)</w:t>
      </w:r>
    </w:p>
    <w:p w:rsidR="00235E6E" w:rsidRPr="00F32211" w:rsidRDefault="00235E6E" w:rsidP="00606393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235E6E" w:rsidRPr="00F32211" w:rsidSect="00606393">
      <w:headerReference w:type="default" r:id="rId12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7C" w:rsidRDefault="00FA157C" w:rsidP="00885D6D">
      <w:pPr>
        <w:spacing w:after="0" w:line="240" w:lineRule="auto"/>
      </w:pPr>
      <w:r>
        <w:separator/>
      </w:r>
    </w:p>
  </w:endnote>
  <w:endnote w:type="continuationSeparator" w:id="0">
    <w:p w:rsidR="00FA157C" w:rsidRDefault="00FA157C" w:rsidP="0088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SansNarrowBold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7C" w:rsidRDefault="00FA157C" w:rsidP="00885D6D">
      <w:pPr>
        <w:spacing w:after="0" w:line="240" w:lineRule="auto"/>
      </w:pPr>
      <w:r>
        <w:separator/>
      </w:r>
    </w:p>
  </w:footnote>
  <w:footnote w:type="continuationSeparator" w:id="0">
    <w:p w:rsidR="00FA157C" w:rsidRDefault="00FA157C" w:rsidP="0088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D" w:rsidRPr="00885D6D" w:rsidRDefault="00885D6D">
    <w:pPr>
      <w:pStyle w:val="Header"/>
    </w:pPr>
    <w:r w:rsidRPr="00885D6D">
      <w:t>EMSHIP M120 – For admission in Sept 20</w:t>
    </w:r>
    <w:r w:rsidR="007C0D7B">
      <w:t>2</w:t>
    </w:r>
    <w:r w:rsidR="0075171B">
      <w:t>2</w:t>
    </w:r>
    <w:r w:rsidRPr="00885D6D">
      <w:t xml:space="preserve"> </w:t>
    </w:r>
    <w:r w:rsidR="00FA6783">
      <w:t>(V</w:t>
    </w:r>
    <w:r w:rsidR="00E72F0E">
      <w:t>1</w:t>
    </w:r>
    <w:proofErr w:type="gramStart"/>
    <w:r w:rsidR="00FA6783">
      <w:t>)</w:t>
    </w:r>
    <w:r w:rsidRPr="00885D6D">
      <w:t xml:space="preserve">  -</w:t>
    </w:r>
    <w:proofErr w:type="gramEnd"/>
    <w:r w:rsidRPr="00885D6D">
      <w:t xml:space="preserve"> </w:t>
    </w:r>
    <w:hyperlink r:id="rId1" w:history="1">
      <w:r w:rsidRPr="00885D6D">
        <w:rPr>
          <w:rStyle w:val="Hyperlink"/>
        </w:rPr>
        <w:t>www.EMSHIP.eu</w:t>
      </w:r>
    </w:hyperlink>
    <w:r w:rsidRPr="00885D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C0B35A0"/>
    <w:multiLevelType w:val="hybridMultilevel"/>
    <w:tmpl w:val="1E76F7AC"/>
    <w:lvl w:ilvl="0" w:tplc="3F38B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6779"/>
    <w:multiLevelType w:val="hybridMultilevel"/>
    <w:tmpl w:val="5ABC6E26"/>
    <w:lvl w:ilvl="0" w:tplc="E54089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660"/>
    <w:multiLevelType w:val="multilevel"/>
    <w:tmpl w:val="21C6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152F99"/>
    <w:multiLevelType w:val="hybridMultilevel"/>
    <w:tmpl w:val="AB52EB52"/>
    <w:lvl w:ilvl="0" w:tplc="944EF5F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9016B4"/>
    <w:multiLevelType w:val="hybridMultilevel"/>
    <w:tmpl w:val="240AF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5C38"/>
    <w:multiLevelType w:val="hybridMultilevel"/>
    <w:tmpl w:val="5ABC6E26"/>
    <w:lvl w:ilvl="0" w:tplc="E54089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9543B"/>
    <w:multiLevelType w:val="hybridMultilevel"/>
    <w:tmpl w:val="82D469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D"/>
    <w:rsid w:val="00020239"/>
    <w:rsid w:val="000F42AB"/>
    <w:rsid w:val="000F6F7C"/>
    <w:rsid w:val="00163CFC"/>
    <w:rsid w:val="00192512"/>
    <w:rsid w:val="001E38E1"/>
    <w:rsid w:val="001E41FD"/>
    <w:rsid w:val="00235E6E"/>
    <w:rsid w:val="002462E4"/>
    <w:rsid w:val="00266836"/>
    <w:rsid w:val="0029048A"/>
    <w:rsid w:val="00293641"/>
    <w:rsid w:val="00301C55"/>
    <w:rsid w:val="00305F31"/>
    <w:rsid w:val="0034015A"/>
    <w:rsid w:val="003771FB"/>
    <w:rsid w:val="0041676B"/>
    <w:rsid w:val="00437B2A"/>
    <w:rsid w:val="00487402"/>
    <w:rsid w:val="004C4975"/>
    <w:rsid w:val="005813A1"/>
    <w:rsid w:val="005B2E20"/>
    <w:rsid w:val="00606393"/>
    <w:rsid w:val="006826EA"/>
    <w:rsid w:val="00733976"/>
    <w:rsid w:val="00741F2E"/>
    <w:rsid w:val="0075171B"/>
    <w:rsid w:val="007C0D7B"/>
    <w:rsid w:val="00807362"/>
    <w:rsid w:val="00830AD4"/>
    <w:rsid w:val="00831699"/>
    <w:rsid w:val="00851749"/>
    <w:rsid w:val="0085332E"/>
    <w:rsid w:val="00885D6D"/>
    <w:rsid w:val="008E48C1"/>
    <w:rsid w:val="009158D0"/>
    <w:rsid w:val="0098645D"/>
    <w:rsid w:val="009B54D8"/>
    <w:rsid w:val="009E286F"/>
    <w:rsid w:val="009F226B"/>
    <w:rsid w:val="00A13E7C"/>
    <w:rsid w:val="00A6344D"/>
    <w:rsid w:val="00A7274D"/>
    <w:rsid w:val="00AB0446"/>
    <w:rsid w:val="00AB1D73"/>
    <w:rsid w:val="00AC47BB"/>
    <w:rsid w:val="00AF3C63"/>
    <w:rsid w:val="00B22F8F"/>
    <w:rsid w:val="00B62CF4"/>
    <w:rsid w:val="00B813C8"/>
    <w:rsid w:val="00C5175F"/>
    <w:rsid w:val="00C81A1A"/>
    <w:rsid w:val="00CA33C5"/>
    <w:rsid w:val="00CC35F7"/>
    <w:rsid w:val="00D440E0"/>
    <w:rsid w:val="00D51C32"/>
    <w:rsid w:val="00D6427F"/>
    <w:rsid w:val="00E117F7"/>
    <w:rsid w:val="00E22236"/>
    <w:rsid w:val="00E51DC6"/>
    <w:rsid w:val="00E729CC"/>
    <w:rsid w:val="00E72F0E"/>
    <w:rsid w:val="00ED7E92"/>
    <w:rsid w:val="00F32211"/>
    <w:rsid w:val="00F74305"/>
    <w:rsid w:val="00FA157C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FB02"/>
  <w15:docId w15:val="{E3AC9BFD-0B00-4F79-9C48-389C8B61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7274D"/>
    <w:pPr>
      <w:spacing w:before="75" w:after="75" w:line="408" w:lineRule="atLeast"/>
      <w:outlineLvl w:val="1"/>
    </w:pPr>
    <w:rPr>
      <w:rFonts w:ascii="PTSansNarrowBold" w:eastAsia="Times New Roman" w:hAnsi="PTSansNarrowBold" w:cs="Times New Roman"/>
      <w:color w:val="72727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74D"/>
    <w:rPr>
      <w:rFonts w:ascii="PTSansNarrowBold" w:eastAsia="Times New Roman" w:hAnsi="PTSansNarrowBold" w:cs="Times New Roman"/>
      <w:color w:val="727272"/>
      <w:sz w:val="48"/>
      <w:szCs w:val="48"/>
    </w:rPr>
  </w:style>
  <w:style w:type="character" w:styleId="Strong">
    <w:name w:val="Strong"/>
    <w:basedOn w:val="DefaultParagraphFont"/>
    <w:uiPriority w:val="22"/>
    <w:qFormat/>
    <w:rsid w:val="00A72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4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831699"/>
    <w:pPr>
      <w:tabs>
        <w:tab w:val="left" w:pos="426"/>
      </w:tabs>
      <w:spacing w:after="0" w:line="240" w:lineRule="auto"/>
      <w:ind w:right="-1" w:firstLine="426"/>
      <w:jc w:val="both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31699"/>
    <w:rPr>
      <w:rFonts w:ascii="Times New Roman" w:eastAsia="Times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487402"/>
    <w:pPr>
      <w:ind w:left="720"/>
      <w:contextualSpacing/>
    </w:pPr>
  </w:style>
  <w:style w:type="character" w:styleId="Hyperlink">
    <w:name w:val="Hyperlink"/>
    <w:rsid w:val="006063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8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D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6D"/>
  </w:style>
  <w:style w:type="paragraph" w:styleId="Footer">
    <w:name w:val="footer"/>
    <w:basedOn w:val="Normal"/>
    <w:link w:val="FooterChar"/>
    <w:uiPriority w:val="99"/>
    <w:unhideWhenUsed/>
    <w:rsid w:val="00885D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cours.ulg.ac.be/cocoon/en/cours/MECA0012-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gcours.ulg.ac.be/cocoon/en/cours/MECA0445-2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cours.ulg.ac.be/cocoon/en/cours/MECA0155-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ogcours.ulg.ac.be/cocoon/en/cours/MECA0025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cours.ulg.ac.be/cocoon/en/cours/MECA0001-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SHIP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PhR</cp:lastModifiedBy>
  <cp:revision>37</cp:revision>
  <cp:lastPrinted>2018-09-03T10:42:00Z</cp:lastPrinted>
  <dcterms:created xsi:type="dcterms:W3CDTF">2016-07-27T12:41:00Z</dcterms:created>
  <dcterms:modified xsi:type="dcterms:W3CDTF">2021-09-19T07:43:00Z</dcterms:modified>
</cp:coreProperties>
</file>